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7A118" w14:textId="0473B8DD" w:rsidR="00871564" w:rsidRDefault="00F5541E" w:rsidP="00254F52">
      <w:pPr>
        <w:pStyle w:val="Title"/>
      </w:pPr>
      <w:r>
        <w:t xml:space="preserve">Covenant Christian </w:t>
      </w:r>
      <w:r w:rsidR="000F1186">
        <w:t>School</w:t>
      </w:r>
      <w:r>
        <w:t xml:space="preserve"> Council </w:t>
      </w:r>
    </w:p>
    <w:sdt>
      <w:sdtPr>
        <w:id w:val="1851292754"/>
        <w:placeholder>
          <w:docPart w:val="EE6DE4CD86194E079082D50F807D32BA"/>
        </w:placeholder>
        <w:temporary/>
        <w:showingPlcHdr/>
        <w15:appearance w15:val="hidden"/>
      </w:sdtPr>
      <w:sdtEndPr/>
      <w:sdtContent>
        <w:p w14:paraId="074FF61C" w14:textId="77777777" w:rsidR="00871564" w:rsidRDefault="00254F52" w:rsidP="00254F52">
          <w:pPr>
            <w:pStyle w:val="Subtitle"/>
          </w:pPr>
          <w:r>
            <w:t>Meeting Minutes</w:t>
          </w:r>
        </w:p>
      </w:sdtContent>
    </w:sdt>
    <w:p w14:paraId="4B9A99D3" w14:textId="2B980173" w:rsidR="00871564" w:rsidRDefault="00B520CF">
      <w:pPr>
        <w:pStyle w:val="Date"/>
      </w:pPr>
      <w:r>
        <w:t>March 25</w:t>
      </w:r>
      <w:r w:rsidR="00D62E93">
        <w:t>, 2021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eting minutes table"/>
      </w:tblPr>
      <w:tblGrid>
        <w:gridCol w:w="2136"/>
        <w:gridCol w:w="6504"/>
      </w:tblGrid>
      <w:tr w:rsidR="00871564" w14:paraId="08B01B0F" w14:textId="77777777" w:rsidTr="087D9411">
        <w:sdt>
          <w:sdtPr>
            <w:id w:val="-784884413"/>
            <w:placeholder>
              <w:docPart w:val="9D7C02B70C6B451A8FA4AFEC2AD29BF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36" w:type="dxa"/>
              </w:tcPr>
              <w:p w14:paraId="0C30788D" w14:textId="77777777" w:rsidR="00871564" w:rsidRDefault="00B70907">
                <w:pPr>
                  <w:pStyle w:val="Heading1"/>
                </w:pPr>
                <w:r w:rsidRPr="00254F52">
                  <w:t>Present:</w:t>
                </w:r>
              </w:p>
            </w:tc>
          </w:sdtContent>
        </w:sdt>
        <w:tc>
          <w:tcPr>
            <w:tcW w:w="6504" w:type="dxa"/>
          </w:tcPr>
          <w:p w14:paraId="3580F52C" w14:textId="0B761F5D" w:rsidR="00871564" w:rsidRDefault="087D9411" w:rsidP="00A15E9E">
            <w:r>
              <w:t xml:space="preserve">Rachelle McIvor, Donavin Simmons, </w:t>
            </w:r>
            <w:r w:rsidR="0070701C">
              <w:t>Malissa Huillery,</w:t>
            </w:r>
            <w:r w:rsidR="009B4AF0">
              <w:t xml:space="preserve"> </w:t>
            </w:r>
            <w:r w:rsidR="00C03FDF">
              <w:t>Shauna Balehowsky</w:t>
            </w:r>
            <w:r w:rsidR="00F964B6">
              <w:t xml:space="preserve">, </w:t>
            </w:r>
            <w:r w:rsidR="00507719">
              <w:t xml:space="preserve">Corinna Weslosky, </w:t>
            </w:r>
            <w:r w:rsidR="00B520CF">
              <w:t>Nicole Dodds</w:t>
            </w:r>
          </w:p>
        </w:tc>
      </w:tr>
      <w:tr w:rsidR="00871564" w14:paraId="76A1B60F" w14:textId="77777777" w:rsidTr="087D9411">
        <w:sdt>
          <w:sdtPr>
            <w:id w:val="45649258"/>
            <w:placeholder>
              <w:docPart w:val="D4D94DF20D9442F786619C6FBF664A0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36" w:type="dxa"/>
                <w:tcBorders>
                  <w:bottom w:val="single" w:sz="4" w:space="0" w:color="000000" w:themeColor="text1"/>
                </w:tcBorders>
              </w:tcPr>
              <w:p w14:paraId="1B6F0455" w14:textId="77777777" w:rsidR="00871564" w:rsidRDefault="00B70907">
                <w:pPr>
                  <w:pStyle w:val="Heading1"/>
                </w:pPr>
                <w:r>
                  <w:t>Next meeting:</w:t>
                </w:r>
              </w:p>
            </w:tc>
          </w:sdtContent>
        </w:sdt>
        <w:tc>
          <w:tcPr>
            <w:tcW w:w="6504" w:type="dxa"/>
            <w:tcBorders>
              <w:bottom w:val="single" w:sz="4" w:space="0" w:color="000000" w:themeColor="text1"/>
            </w:tcBorders>
          </w:tcPr>
          <w:p w14:paraId="237E2B7E" w14:textId="305DF97A" w:rsidR="00871564" w:rsidRDefault="00B520CF" w:rsidP="006305C0">
            <w:r>
              <w:t>April</w:t>
            </w:r>
            <w:r w:rsidR="00D62E93">
              <w:t xml:space="preserve"> </w:t>
            </w:r>
            <w:r w:rsidR="008924BB">
              <w:t>2</w:t>
            </w:r>
            <w:r w:rsidR="00FD0FEB">
              <w:t>8</w:t>
            </w:r>
            <w:r w:rsidR="00AC220E" w:rsidRPr="00AC220E">
              <w:rPr>
                <w:vertAlign w:val="superscript"/>
              </w:rPr>
              <w:t>th</w:t>
            </w:r>
            <w:r w:rsidR="00AC220E">
              <w:t xml:space="preserve"> </w:t>
            </w:r>
            <w:r w:rsidR="002219BF">
              <w:t>via Zoom after Celebration</w:t>
            </w:r>
          </w:p>
        </w:tc>
      </w:tr>
    </w:tbl>
    <w:p w14:paraId="35F32C08" w14:textId="42E4CC6A" w:rsidR="00871564" w:rsidRDefault="001B430A">
      <w:pPr>
        <w:pStyle w:val="Heading2"/>
      </w:pPr>
      <w:r>
        <w:t>Devotion</w:t>
      </w:r>
    </w:p>
    <w:p w14:paraId="5E82DA12" w14:textId="7965B86B" w:rsidR="001F0D46" w:rsidRPr="001F0D46" w:rsidRDefault="00996ACF" w:rsidP="001F0D46">
      <w:r>
        <w:t>Malissa shared a devotion on Lament.</w:t>
      </w:r>
      <w:r w:rsidR="00666D8D">
        <w:t xml:space="preserve"> Micah</w:t>
      </w:r>
      <w:r w:rsidR="0083030C">
        <w:t xml:space="preserve"> 7 v 7.</w:t>
      </w:r>
    </w:p>
    <w:p w14:paraId="33DA240D" w14:textId="11D13DC4" w:rsidR="00A37445" w:rsidRDefault="00361DF6" w:rsidP="000947BF">
      <w:pPr>
        <w:pStyle w:val="Heading2"/>
      </w:pPr>
      <w:r>
        <w:t>Adoption of</w:t>
      </w:r>
      <w:r w:rsidR="000871B9">
        <w:t xml:space="preserve"> the minutes from </w:t>
      </w:r>
      <w:r w:rsidR="00996ACF">
        <w:t>March</w:t>
      </w:r>
      <w:r w:rsidR="000871B9">
        <w:t xml:space="preserve"> </w:t>
      </w:r>
      <w:r w:rsidR="00996ACF">
        <w:t>School</w:t>
      </w:r>
      <w:r w:rsidR="00914876">
        <w:t xml:space="preserve"> Council</w:t>
      </w:r>
      <w:r>
        <w:t xml:space="preserve"> meeting</w:t>
      </w:r>
    </w:p>
    <w:p w14:paraId="733DBBA4" w14:textId="13955D14" w:rsidR="00710489" w:rsidRDefault="009B4AF0" w:rsidP="00710489">
      <w:pPr>
        <w:pStyle w:val="Heading2"/>
      </w:pPr>
      <w:r>
        <w:t>Principal’s Report</w:t>
      </w:r>
      <w:r w:rsidR="0078029D">
        <w:t xml:space="preserve"> (attached)</w:t>
      </w:r>
      <w:r>
        <w:t xml:space="preserve"> </w:t>
      </w:r>
    </w:p>
    <w:p w14:paraId="1F0D65FF" w14:textId="59073923" w:rsidR="000D5FC0" w:rsidRDefault="0083030C" w:rsidP="00766CED">
      <w:pPr>
        <w:pStyle w:val="ListParagraph"/>
        <w:numPr>
          <w:ilvl w:val="0"/>
          <w:numId w:val="28"/>
        </w:numPr>
      </w:pPr>
      <w:r>
        <w:t>March 5</w:t>
      </w:r>
      <w:r w:rsidRPr="0083030C">
        <w:rPr>
          <w:vertAlign w:val="superscript"/>
        </w:rPr>
        <w:t>th</w:t>
      </w:r>
      <w:r>
        <w:t xml:space="preserve"> </w:t>
      </w:r>
      <w:r w:rsidR="00916593">
        <w:t>–</w:t>
      </w:r>
      <w:r>
        <w:t xml:space="preserve"> </w:t>
      </w:r>
      <w:r w:rsidR="00916593">
        <w:t xml:space="preserve">Kings University Education mock interview. </w:t>
      </w:r>
    </w:p>
    <w:p w14:paraId="0527D86C" w14:textId="7B332278" w:rsidR="00383E4A" w:rsidRDefault="00383E4A" w:rsidP="00766CED">
      <w:pPr>
        <w:pStyle w:val="ListParagraph"/>
        <w:numPr>
          <w:ilvl w:val="0"/>
          <w:numId w:val="28"/>
        </w:numPr>
      </w:pPr>
      <w:r>
        <w:t xml:space="preserve">Last few weeks the Gr 9’s delivered the His Story: My Part presentations. </w:t>
      </w:r>
      <w:r w:rsidR="004A166D">
        <w:t xml:space="preserve">Lots of restrictions around their service hours. </w:t>
      </w:r>
    </w:p>
    <w:p w14:paraId="73BE4CCD" w14:textId="2D384C32" w:rsidR="00C36AEB" w:rsidRDefault="00C36AEB" w:rsidP="00766CED">
      <w:pPr>
        <w:pStyle w:val="ListParagraph"/>
        <w:numPr>
          <w:ilvl w:val="0"/>
          <w:numId w:val="28"/>
        </w:numPr>
      </w:pPr>
      <w:r>
        <w:t xml:space="preserve">Spring play dates are starting to come together. </w:t>
      </w:r>
      <w:r w:rsidR="00DC218C">
        <w:t xml:space="preserve">Likely using Daystar. </w:t>
      </w:r>
    </w:p>
    <w:p w14:paraId="63CFECCF" w14:textId="7CFD4F51" w:rsidR="00DC218C" w:rsidRDefault="00DC218C" w:rsidP="00766CED">
      <w:pPr>
        <w:pStyle w:val="ListParagraph"/>
        <w:numPr>
          <w:ilvl w:val="0"/>
          <w:numId w:val="28"/>
        </w:numPr>
      </w:pPr>
      <w:r>
        <w:t>Second report freeze coming up from March 29</w:t>
      </w:r>
      <w:r w:rsidRPr="00DC218C">
        <w:rPr>
          <w:vertAlign w:val="superscript"/>
        </w:rPr>
        <w:t>th</w:t>
      </w:r>
      <w:r>
        <w:t xml:space="preserve"> to April 2</w:t>
      </w:r>
      <w:r w:rsidRPr="00DC218C">
        <w:rPr>
          <w:vertAlign w:val="superscript"/>
        </w:rPr>
        <w:t>nd</w:t>
      </w:r>
      <w:r>
        <w:t xml:space="preserve">. </w:t>
      </w:r>
    </w:p>
    <w:p w14:paraId="1CD8E1F2" w14:textId="36E6A311" w:rsidR="00DC218C" w:rsidRDefault="00B7385E" w:rsidP="00766CED">
      <w:pPr>
        <w:pStyle w:val="ListParagraph"/>
        <w:numPr>
          <w:ilvl w:val="0"/>
          <w:numId w:val="28"/>
        </w:numPr>
      </w:pPr>
      <w:r>
        <w:t>First ever golf tournament on Father’s Day</w:t>
      </w:r>
      <w:r w:rsidR="00565887">
        <w:t xml:space="preserve">. Looking for sponsors. Details are on the golf tournament website. </w:t>
      </w:r>
      <w:r w:rsidR="001B4442">
        <w:t>This year is in lieu of marketplace. Going forward may run both each year</w:t>
      </w:r>
      <w:r w:rsidR="00450EA5">
        <w:t xml:space="preserve"> depending on restrictions. Good feedback on the webpage.</w:t>
      </w:r>
    </w:p>
    <w:p w14:paraId="490A9E5D" w14:textId="365412B6" w:rsidR="004145EC" w:rsidRDefault="00005876" w:rsidP="00766CED">
      <w:pPr>
        <w:pStyle w:val="ListParagraph"/>
        <w:numPr>
          <w:ilvl w:val="0"/>
          <w:numId w:val="28"/>
        </w:numPr>
      </w:pPr>
      <w:r>
        <w:t xml:space="preserve">Playground committee has teamed up with PlayQuest to build our playground. </w:t>
      </w:r>
      <w:r w:rsidR="00E93100">
        <w:t xml:space="preserve">Playquest suggested a healthy community grant that could give us up to the amount of the entire playground. </w:t>
      </w:r>
      <w:r w:rsidR="00E02169">
        <w:t xml:space="preserve">Hoping grants come through. </w:t>
      </w:r>
    </w:p>
    <w:p w14:paraId="525EA203" w14:textId="2D6609FE" w:rsidR="007149BE" w:rsidRDefault="00D00C38" w:rsidP="00766CED">
      <w:pPr>
        <w:pStyle w:val="ListParagraph"/>
        <w:numPr>
          <w:ilvl w:val="0"/>
          <w:numId w:val="28"/>
        </w:numPr>
      </w:pPr>
      <w:r>
        <w:t>Monday March 15</w:t>
      </w:r>
      <w:r w:rsidRPr="00D00C38">
        <w:rPr>
          <w:vertAlign w:val="superscript"/>
        </w:rPr>
        <w:t>th</w:t>
      </w:r>
      <w:r>
        <w:t xml:space="preserve"> was a very difficult day. </w:t>
      </w:r>
      <w:r w:rsidR="00FC0DA7">
        <w:t>Cell phones were taken away</w:t>
      </w:r>
      <w:r w:rsidR="003B5750">
        <w:t xml:space="preserve"> – we discussed why. Discussed how emails were sent that day. </w:t>
      </w:r>
    </w:p>
    <w:p w14:paraId="3E9A11D1" w14:textId="5A5A96A2" w:rsidR="005661CA" w:rsidRDefault="005661CA" w:rsidP="00766CED">
      <w:pPr>
        <w:pStyle w:val="ListParagraph"/>
        <w:numPr>
          <w:ilvl w:val="0"/>
          <w:numId w:val="28"/>
        </w:numPr>
      </w:pPr>
      <w:r>
        <w:t xml:space="preserve">Star Catholic, Wetaskiwin, Blackgold Meeting last night </w:t>
      </w:r>
      <w:r w:rsidR="00694491">
        <w:t>–</w:t>
      </w:r>
      <w:r>
        <w:t xml:space="preserve"> </w:t>
      </w:r>
      <w:r w:rsidR="00694491">
        <w:t xml:space="preserve">the meeting was really good.  A lot of families needed to hear the information presented. </w:t>
      </w:r>
    </w:p>
    <w:p w14:paraId="72ACC174" w14:textId="3140D582" w:rsidR="00200F1C" w:rsidRPr="00BE2419" w:rsidRDefault="00694491" w:rsidP="00766CED">
      <w:pPr>
        <w:pStyle w:val="ListParagraph"/>
        <w:numPr>
          <w:ilvl w:val="0"/>
          <w:numId w:val="28"/>
        </w:numPr>
      </w:pPr>
      <w:r>
        <w:t xml:space="preserve">Showed video highlighting </w:t>
      </w:r>
      <w:r w:rsidR="00C439CD">
        <w:t>what’s going on in the school right now</w:t>
      </w:r>
      <w:r w:rsidR="00C873FB">
        <w:t xml:space="preserve"> (highlighted art work and </w:t>
      </w:r>
      <w:r w:rsidR="00E70B3A">
        <w:t>the new link to the Jr High wing).</w:t>
      </w:r>
    </w:p>
    <w:p w14:paraId="4C87140E" w14:textId="02E339F7" w:rsidR="000947BF" w:rsidRDefault="00E70B3A" w:rsidP="00944708">
      <w:pPr>
        <w:pStyle w:val="Heading2"/>
      </w:pPr>
      <w:r>
        <w:t>Staff Appreciation</w:t>
      </w:r>
    </w:p>
    <w:p w14:paraId="6DD03A2B" w14:textId="341AF011" w:rsidR="00A81F27" w:rsidRDefault="00E70B3A" w:rsidP="00A6290E">
      <w:pPr>
        <w:pStyle w:val="ListParagraph"/>
        <w:numPr>
          <w:ilvl w:val="0"/>
          <w:numId w:val="28"/>
        </w:numPr>
      </w:pPr>
      <w:r>
        <w:t xml:space="preserve">Huge shout out to the PR committee for their enthusiasm in </w:t>
      </w:r>
      <w:r w:rsidR="002159CC">
        <w:t>participating in the Staff appreciation week.</w:t>
      </w:r>
    </w:p>
    <w:p w14:paraId="08788B87" w14:textId="14A000CB" w:rsidR="002159CC" w:rsidRDefault="00B93DB7" w:rsidP="00A6290E">
      <w:pPr>
        <w:pStyle w:val="ListParagraph"/>
        <w:numPr>
          <w:ilvl w:val="0"/>
          <w:numId w:val="28"/>
        </w:numPr>
      </w:pPr>
      <w:r>
        <w:t xml:space="preserve">Rachelle had an interview </w:t>
      </w:r>
      <w:r w:rsidR="00833776">
        <w:t xml:space="preserve">with the Rep about our week-long staff appreciation. Hopefully it’s a good write up and shares the spirit of the week with the community. </w:t>
      </w:r>
    </w:p>
    <w:p w14:paraId="594B1A6D" w14:textId="617A9673" w:rsidR="00C8723B" w:rsidRDefault="00C8723B" w:rsidP="00A6290E">
      <w:pPr>
        <w:pStyle w:val="ListParagraph"/>
        <w:numPr>
          <w:ilvl w:val="0"/>
          <w:numId w:val="28"/>
        </w:numPr>
      </w:pPr>
      <w:r>
        <w:t>Thinking about next year – will we do something similar again? Or go back to a potluck?</w:t>
      </w:r>
    </w:p>
    <w:p w14:paraId="1DE65335" w14:textId="790796B8" w:rsidR="00B23551" w:rsidRDefault="00B23551" w:rsidP="00034ED5">
      <w:pPr>
        <w:pStyle w:val="ListParagraph"/>
      </w:pPr>
    </w:p>
    <w:p w14:paraId="332E15C5" w14:textId="77777777" w:rsidR="00034ED5" w:rsidRDefault="00034ED5" w:rsidP="00034ED5">
      <w:pPr>
        <w:pStyle w:val="ListParagraph"/>
      </w:pPr>
    </w:p>
    <w:p w14:paraId="567867BA" w14:textId="57A22107" w:rsidR="00F25946" w:rsidRDefault="00B67E89" w:rsidP="009C381E">
      <w:pPr>
        <w:pStyle w:val="Heading2"/>
      </w:pPr>
      <w:r>
        <w:t xml:space="preserve">ASCA </w:t>
      </w:r>
      <w:r w:rsidR="00C8723B">
        <w:t>Webinar</w:t>
      </w:r>
    </w:p>
    <w:p w14:paraId="1B01FB48" w14:textId="01D9E9C1" w:rsidR="00B6045F" w:rsidRDefault="00C8723B" w:rsidP="00054958">
      <w:pPr>
        <w:pStyle w:val="ListParagraph"/>
        <w:numPr>
          <w:ilvl w:val="0"/>
          <w:numId w:val="29"/>
        </w:numPr>
      </w:pPr>
      <w:r>
        <w:t xml:space="preserve">School council purpose, trustee relationships and the work of school council webinars. </w:t>
      </w:r>
    </w:p>
    <w:p w14:paraId="1FE94D48" w14:textId="5C8E6664" w:rsidR="00B67E89" w:rsidRDefault="00B67E89" w:rsidP="00054958">
      <w:pPr>
        <w:pStyle w:val="ListParagraph"/>
        <w:numPr>
          <w:ilvl w:val="0"/>
          <w:numId w:val="29"/>
        </w:numPr>
      </w:pPr>
      <w:r>
        <w:t>Suggest starting with the Treaty Land Acknowledgement</w:t>
      </w:r>
      <w:r w:rsidR="009F21F2">
        <w:t>.</w:t>
      </w:r>
    </w:p>
    <w:p w14:paraId="5DFAF746" w14:textId="034DD738" w:rsidR="009F21F2" w:rsidRDefault="009F21F2" w:rsidP="00054958">
      <w:pPr>
        <w:pStyle w:val="ListParagraph"/>
        <w:numPr>
          <w:ilvl w:val="0"/>
          <w:numId w:val="29"/>
        </w:numPr>
      </w:pPr>
      <w:r>
        <w:t>Return to school questionnaire had 67,000 responses.</w:t>
      </w:r>
    </w:p>
    <w:p w14:paraId="5C463C8F" w14:textId="0BB799B2" w:rsidR="009F21F2" w:rsidRDefault="00373781" w:rsidP="00054958">
      <w:pPr>
        <w:pStyle w:val="ListParagraph"/>
        <w:numPr>
          <w:ilvl w:val="0"/>
          <w:numId w:val="29"/>
        </w:numPr>
      </w:pPr>
      <w:r>
        <w:t>Should we be sending the agenda out farther in advance?</w:t>
      </w:r>
    </w:p>
    <w:p w14:paraId="1D8FEAE1" w14:textId="28F3F578" w:rsidR="00373781" w:rsidRDefault="00373781" w:rsidP="00054958">
      <w:pPr>
        <w:pStyle w:val="ListParagraph"/>
        <w:numPr>
          <w:ilvl w:val="0"/>
          <w:numId w:val="29"/>
        </w:numPr>
      </w:pPr>
      <w:r>
        <w:t>We can tag #ASCA in our facebook posts</w:t>
      </w:r>
    </w:p>
    <w:p w14:paraId="321CB2D8" w14:textId="62774D4A" w:rsidR="00373781" w:rsidRDefault="00373781" w:rsidP="00054958">
      <w:pPr>
        <w:pStyle w:val="ListParagraph"/>
        <w:numPr>
          <w:ilvl w:val="0"/>
          <w:numId w:val="29"/>
        </w:numPr>
      </w:pPr>
      <w:r>
        <w:t>School council is more than just the meeting itself</w:t>
      </w:r>
      <w:r w:rsidR="00ED7C8F">
        <w:t xml:space="preserve"> as there are so many parents who show up for active involvement in the school.</w:t>
      </w:r>
    </w:p>
    <w:p w14:paraId="15DCEE38" w14:textId="4D9DEECD" w:rsidR="00ED7C8F" w:rsidRDefault="00ED7C8F" w:rsidP="00054958">
      <w:pPr>
        <w:pStyle w:val="ListParagraph"/>
        <w:numPr>
          <w:ilvl w:val="0"/>
          <w:numId w:val="29"/>
        </w:numPr>
      </w:pPr>
      <w:r>
        <w:t>School trustee advisory webinar – set up communication protocols</w:t>
      </w:r>
      <w:r w:rsidR="00A21B09">
        <w:t xml:space="preserve"> (invite from Chair or Principal)</w:t>
      </w:r>
      <w:r>
        <w:t xml:space="preserve">. Especially as we will have a new school trustee next year, and we are moving into Leduc’s cachement area. </w:t>
      </w:r>
      <w:r w:rsidR="00A21B09">
        <w:t xml:space="preserve">Trustee should be invited to every meeting. </w:t>
      </w:r>
    </w:p>
    <w:p w14:paraId="3EDF1B45" w14:textId="63CC9C68" w:rsidR="00453ABA" w:rsidRDefault="00453ABA" w:rsidP="00054958">
      <w:pPr>
        <w:pStyle w:val="ListParagraph"/>
        <w:numPr>
          <w:ilvl w:val="0"/>
          <w:numId w:val="29"/>
        </w:numPr>
      </w:pPr>
      <w:r>
        <w:t xml:space="preserve">Ways to get more engagement – personal invitations. </w:t>
      </w:r>
    </w:p>
    <w:p w14:paraId="3B9930AD" w14:textId="5FA5C37B" w:rsidR="00453ABA" w:rsidRDefault="00453ABA" w:rsidP="00054958">
      <w:pPr>
        <w:pStyle w:val="ListParagraph"/>
        <w:numPr>
          <w:ilvl w:val="0"/>
          <w:numId w:val="29"/>
        </w:numPr>
      </w:pPr>
      <w:r>
        <w:t>On first day of school (when we can gather) have a school council booth</w:t>
      </w:r>
      <w:r w:rsidR="00203BB4">
        <w:t xml:space="preserve"> to give information and recruit.</w:t>
      </w:r>
    </w:p>
    <w:p w14:paraId="7549377F" w14:textId="43B3281D" w:rsidR="00203BB4" w:rsidRDefault="00661C26" w:rsidP="00054958">
      <w:pPr>
        <w:pStyle w:val="ListParagraph"/>
        <w:numPr>
          <w:ilvl w:val="0"/>
          <w:numId w:val="29"/>
        </w:numPr>
      </w:pPr>
      <w:r>
        <w:t>Suggested to s</w:t>
      </w:r>
      <w:r w:rsidR="00203BB4">
        <w:t xml:space="preserve">tart a facebook page just for school council. </w:t>
      </w:r>
    </w:p>
    <w:p w14:paraId="7361B205" w14:textId="6176DEBE" w:rsidR="00661C26" w:rsidRPr="00F25946" w:rsidRDefault="00D87A5D" w:rsidP="00054958">
      <w:pPr>
        <w:pStyle w:val="ListParagraph"/>
        <w:numPr>
          <w:ilvl w:val="0"/>
          <w:numId w:val="29"/>
        </w:numPr>
      </w:pPr>
      <w:r>
        <w:t xml:space="preserve">Donavin does many of the things that were suggested. </w:t>
      </w:r>
    </w:p>
    <w:p w14:paraId="469E423F" w14:textId="639A8567" w:rsidR="009C381E" w:rsidRDefault="009C381E" w:rsidP="009C381E">
      <w:pPr>
        <w:pStyle w:val="Heading2"/>
      </w:pPr>
      <w:r>
        <w:t>Other Business</w:t>
      </w:r>
    </w:p>
    <w:p w14:paraId="39FC9AB6" w14:textId="3D21BA8C" w:rsidR="00000217" w:rsidRDefault="00000217" w:rsidP="00000217">
      <w:pPr>
        <w:pStyle w:val="ListParagraph"/>
        <w:numPr>
          <w:ilvl w:val="0"/>
          <w:numId w:val="30"/>
        </w:numPr>
      </w:pPr>
      <w:r>
        <w:t>Any idea what things will look like for fall?</w:t>
      </w:r>
    </w:p>
    <w:p w14:paraId="51FE5204" w14:textId="29B6D022" w:rsidR="00000217" w:rsidRDefault="001641A6" w:rsidP="00000217">
      <w:pPr>
        <w:pStyle w:val="ListParagraph"/>
        <w:numPr>
          <w:ilvl w:val="1"/>
          <w:numId w:val="30"/>
        </w:numPr>
      </w:pPr>
      <w:r>
        <w:t xml:space="preserve">BGRSD has decided we will continue distance learning for next year. Covenant has decided to NOT offer distance learning specific to Covenant. </w:t>
      </w:r>
    </w:p>
    <w:p w14:paraId="655B8423" w14:textId="7BCE35E0" w:rsidR="00091650" w:rsidRPr="00000217" w:rsidRDefault="006F034B" w:rsidP="00000217">
      <w:pPr>
        <w:pStyle w:val="ListParagraph"/>
        <w:numPr>
          <w:ilvl w:val="1"/>
          <w:numId w:val="30"/>
        </w:numPr>
      </w:pPr>
      <w:r>
        <w:t xml:space="preserve">Worst case scenario is it is how it is this year. Best case is closer to normal. </w:t>
      </w:r>
      <w:r w:rsidR="00244827">
        <w:t xml:space="preserve">Will plan for the worst and hope for the best. </w:t>
      </w:r>
    </w:p>
    <w:p w14:paraId="4A302709" w14:textId="198E1639" w:rsidR="00944708" w:rsidRDefault="00944708" w:rsidP="00944708">
      <w:pPr>
        <w:pStyle w:val="Heading2"/>
      </w:pPr>
      <w:r>
        <w:t>Next Meeting</w:t>
      </w:r>
    </w:p>
    <w:p w14:paraId="7349838E" w14:textId="2D19A381" w:rsidR="00944708" w:rsidRPr="00944708" w:rsidRDefault="00A82F0C" w:rsidP="00635AD1">
      <w:r>
        <w:t xml:space="preserve">Wednesday </w:t>
      </w:r>
      <w:r w:rsidR="00496D9D">
        <w:t>April</w:t>
      </w:r>
      <w:r>
        <w:t xml:space="preserve"> 2</w:t>
      </w:r>
      <w:r w:rsidR="00FD0FEB">
        <w:t>8</w:t>
      </w:r>
      <w:r>
        <w:t>th</w:t>
      </w:r>
      <w:r w:rsidR="00A37445">
        <w:t xml:space="preserve"> via Zoom</w:t>
      </w:r>
      <w:r w:rsidR="002219BF">
        <w:t xml:space="preserve"> after celebration</w:t>
      </w:r>
    </w:p>
    <w:sectPr w:rsidR="00944708" w:rsidRPr="00944708">
      <w:footerReference w:type="default" r:id="rId7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3AB326" w14:textId="77777777" w:rsidR="007336DE" w:rsidRDefault="007336DE">
      <w:pPr>
        <w:spacing w:after="0" w:line="240" w:lineRule="auto"/>
      </w:pPr>
      <w:r>
        <w:separator/>
      </w:r>
    </w:p>
  </w:endnote>
  <w:endnote w:type="continuationSeparator" w:id="0">
    <w:p w14:paraId="700C26BD" w14:textId="77777777" w:rsidR="007336DE" w:rsidRDefault="00733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60738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D0CCD2" w14:textId="77777777" w:rsidR="00871564" w:rsidRDefault="00B7090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583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D28E96" w14:textId="77777777" w:rsidR="007336DE" w:rsidRDefault="007336DE">
      <w:pPr>
        <w:spacing w:after="0" w:line="240" w:lineRule="auto"/>
      </w:pPr>
      <w:r>
        <w:separator/>
      </w:r>
    </w:p>
  </w:footnote>
  <w:footnote w:type="continuationSeparator" w:id="0">
    <w:p w14:paraId="27ABD1CA" w14:textId="77777777" w:rsidR="007336DE" w:rsidRDefault="007336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84607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D489A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E6067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21AE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E48FE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FD0808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E5EF0F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9840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F6D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7FC19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352325"/>
    <w:multiLevelType w:val="hybridMultilevel"/>
    <w:tmpl w:val="669A968C"/>
    <w:lvl w:ilvl="0" w:tplc="116A6778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E00868"/>
    <w:multiLevelType w:val="hybridMultilevel"/>
    <w:tmpl w:val="EE6C4A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CF1A7B"/>
    <w:multiLevelType w:val="hybridMultilevel"/>
    <w:tmpl w:val="1536F9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D5285F"/>
    <w:multiLevelType w:val="hybridMultilevel"/>
    <w:tmpl w:val="D98677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4609F9"/>
    <w:multiLevelType w:val="hybridMultilevel"/>
    <w:tmpl w:val="7526C07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AC75562"/>
    <w:multiLevelType w:val="hybridMultilevel"/>
    <w:tmpl w:val="BE7E9E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330426"/>
    <w:multiLevelType w:val="hybridMultilevel"/>
    <w:tmpl w:val="CD80360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D581B45"/>
    <w:multiLevelType w:val="hybridMultilevel"/>
    <w:tmpl w:val="F522D5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C22252"/>
    <w:multiLevelType w:val="hybridMultilevel"/>
    <w:tmpl w:val="AC22060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C215670"/>
    <w:multiLevelType w:val="hybridMultilevel"/>
    <w:tmpl w:val="7D48C13E"/>
    <w:lvl w:ilvl="0" w:tplc="AA309A4A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991CCC"/>
    <w:multiLevelType w:val="hybridMultilevel"/>
    <w:tmpl w:val="B63A57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A45EAA"/>
    <w:multiLevelType w:val="multilevel"/>
    <w:tmpl w:val="9DECDC28"/>
    <w:lvl w:ilvl="0">
      <w:start w:val="1"/>
      <w:numFmt w:val="upperRoman"/>
      <w:pStyle w:val="Heading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Heading3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Heading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22" w15:restartNumberingAfterBreak="0">
    <w:nsid w:val="53B05ED1"/>
    <w:multiLevelType w:val="hybridMultilevel"/>
    <w:tmpl w:val="74986AFA"/>
    <w:lvl w:ilvl="0" w:tplc="116A6778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D677F1"/>
    <w:multiLevelType w:val="hybridMultilevel"/>
    <w:tmpl w:val="740C7A92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5F668E4"/>
    <w:multiLevelType w:val="hybridMultilevel"/>
    <w:tmpl w:val="8F0AD4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B831A8"/>
    <w:multiLevelType w:val="hybridMultilevel"/>
    <w:tmpl w:val="829066CE"/>
    <w:lvl w:ilvl="0" w:tplc="AA309A4A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746AF2"/>
    <w:multiLevelType w:val="hybridMultilevel"/>
    <w:tmpl w:val="67E8A30A"/>
    <w:lvl w:ilvl="0" w:tplc="3EB06F98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9500A8"/>
    <w:multiLevelType w:val="hybridMultilevel"/>
    <w:tmpl w:val="BB40F6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  <w:lvlOverride w:ilvl="0">
      <w:lvl w:ilvl="0" w:tplc="116A6778">
        <w:start w:val="1"/>
        <w:numFmt w:val="upperRoman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409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409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09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09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09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09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09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09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4">
    <w:abstractNumId w:val="22"/>
  </w:num>
  <w:num w:numId="15">
    <w:abstractNumId w:val="21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25"/>
  </w:num>
  <w:num w:numId="19">
    <w:abstractNumId w:val="14"/>
  </w:num>
  <w:num w:numId="20">
    <w:abstractNumId w:val="24"/>
  </w:num>
  <w:num w:numId="21">
    <w:abstractNumId w:val="11"/>
  </w:num>
  <w:num w:numId="22">
    <w:abstractNumId w:val="18"/>
  </w:num>
  <w:num w:numId="23">
    <w:abstractNumId w:val="27"/>
  </w:num>
  <w:num w:numId="24">
    <w:abstractNumId w:val="23"/>
  </w:num>
  <w:num w:numId="25">
    <w:abstractNumId w:val="16"/>
  </w:num>
  <w:num w:numId="26">
    <w:abstractNumId w:val="12"/>
  </w:num>
  <w:num w:numId="27">
    <w:abstractNumId w:val="13"/>
  </w:num>
  <w:num w:numId="28">
    <w:abstractNumId w:val="20"/>
  </w:num>
  <w:num w:numId="29">
    <w:abstractNumId w:val="17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41E"/>
    <w:rsid w:val="00000217"/>
    <w:rsid w:val="00005876"/>
    <w:rsid w:val="00007C36"/>
    <w:rsid w:val="00021DA0"/>
    <w:rsid w:val="00034ED5"/>
    <w:rsid w:val="000871B9"/>
    <w:rsid w:val="0008768D"/>
    <w:rsid w:val="00091650"/>
    <w:rsid w:val="00093F13"/>
    <w:rsid w:val="0009410B"/>
    <w:rsid w:val="000947BF"/>
    <w:rsid w:val="000A17E7"/>
    <w:rsid w:val="000A6D21"/>
    <w:rsid w:val="000C4C4F"/>
    <w:rsid w:val="000D5FC0"/>
    <w:rsid w:val="000F1186"/>
    <w:rsid w:val="000F7AE8"/>
    <w:rsid w:val="00112876"/>
    <w:rsid w:val="001150AB"/>
    <w:rsid w:val="001162F7"/>
    <w:rsid w:val="00122A01"/>
    <w:rsid w:val="00151310"/>
    <w:rsid w:val="001641A6"/>
    <w:rsid w:val="001745A2"/>
    <w:rsid w:val="0019363D"/>
    <w:rsid w:val="00193D66"/>
    <w:rsid w:val="00195EA2"/>
    <w:rsid w:val="0019751A"/>
    <w:rsid w:val="00197EEC"/>
    <w:rsid w:val="001A3B47"/>
    <w:rsid w:val="001B2921"/>
    <w:rsid w:val="001B36C6"/>
    <w:rsid w:val="001B430A"/>
    <w:rsid w:val="001B4442"/>
    <w:rsid w:val="001F0D46"/>
    <w:rsid w:val="00200F1C"/>
    <w:rsid w:val="00203BB4"/>
    <w:rsid w:val="002159CC"/>
    <w:rsid w:val="002219BF"/>
    <w:rsid w:val="00227C7D"/>
    <w:rsid w:val="002409BA"/>
    <w:rsid w:val="00243AFD"/>
    <w:rsid w:val="00244827"/>
    <w:rsid w:val="002520CE"/>
    <w:rsid w:val="00254F52"/>
    <w:rsid w:val="00276784"/>
    <w:rsid w:val="00281BE6"/>
    <w:rsid w:val="00295D96"/>
    <w:rsid w:val="002B1FA1"/>
    <w:rsid w:val="002C20DF"/>
    <w:rsid w:val="002C33B0"/>
    <w:rsid w:val="002E157D"/>
    <w:rsid w:val="00340208"/>
    <w:rsid w:val="00353FA8"/>
    <w:rsid w:val="00357213"/>
    <w:rsid w:val="00361DF6"/>
    <w:rsid w:val="003674DB"/>
    <w:rsid w:val="00373781"/>
    <w:rsid w:val="003805E2"/>
    <w:rsid w:val="00383E4A"/>
    <w:rsid w:val="00392287"/>
    <w:rsid w:val="00392640"/>
    <w:rsid w:val="003946D7"/>
    <w:rsid w:val="003A03FE"/>
    <w:rsid w:val="003B5111"/>
    <w:rsid w:val="003B5750"/>
    <w:rsid w:val="003C6726"/>
    <w:rsid w:val="003D0A45"/>
    <w:rsid w:val="004145EC"/>
    <w:rsid w:val="00430642"/>
    <w:rsid w:val="0043301F"/>
    <w:rsid w:val="00440D16"/>
    <w:rsid w:val="004426B4"/>
    <w:rsid w:val="00450EA5"/>
    <w:rsid w:val="00453ABA"/>
    <w:rsid w:val="00455387"/>
    <w:rsid w:val="0045689D"/>
    <w:rsid w:val="004668C6"/>
    <w:rsid w:val="00493D19"/>
    <w:rsid w:val="00496D9D"/>
    <w:rsid w:val="004A10F9"/>
    <w:rsid w:val="004A166D"/>
    <w:rsid w:val="004E6874"/>
    <w:rsid w:val="00507719"/>
    <w:rsid w:val="00533903"/>
    <w:rsid w:val="005344F7"/>
    <w:rsid w:val="005400A9"/>
    <w:rsid w:val="005474A5"/>
    <w:rsid w:val="0055070C"/>
    <w:rsid w:val="00560F77"/>
    <w:rsid w:val="00565887"/>
    <w:rsid w:val="005661CA"/>
    <w:rsid w:val="00591244"/>
    <w:rsid w:val="005B0706"/>
    <w:rsid w:val="005C7EAB"/>
    <w:rsid w:val="005F01FB"/>
    <w:rsid w:val="005F7944"/>
    <w:rsid w:val="00604BA0"/>
    <w:rsid w:val="00616134"/>
    <w:rsid w:val="006305C0"/>
    <w:rsid w:val="00635AD1"/>
    <w:rsid w:val="006378DB"/>
    <w:rsid w:val="006432C4"/>
    <w:rsid w:val="00660A41"/>
    <w:rsid w:val="00661C26"/>
    <w:rsid w:val="00666D8D"/>
    <w:rsid w:val="0067348C"/>
    <w:rsid w:val="00680556"/>
    <w:rsid w:val="00694491"/>
    <w:rsid w:val="006A3444"/>
    <w:rsid w:val="006B661B"/>
    <w:rsid w:val="006D61A1"/>
    <w:rsid w:val="006F034B"/>
    <w:rsid w:val="006F10AA"/>
    <w:rsid w:val="006F1DD9"/>
    <w:rsid w:val="006F6A0D"/>
    <w:rsid w:val="0070701C"/>
    <w:rsid w:val="00710489"/>
    <w:rsid w:val="007149BE"/>
    <w:rsid w:val="00733299"/>
    <w:rsid w:val="007336DE"/>
    <w:rsid w:val="00736595"/>
    <w:rsid w:val="00745DCC"/>
    <w:rsid w:val="00757043"/>
    <w:rsid w:val="00760698"/>
    <w:rsid w:val="0078029D"/>
    <w:rsid w:val="00784E9B"/>
    <w:rsid w:val="007A1C53"/>
    <w:rsid w:val="007B3DCD"/>
    <w:rsid w:val="007D71C5"/>
    <w:rsid w:val="007E72EB"/>
    <w:rsid w:val="007F440A"/>
    <w:rsid w:val="0080040D"/>
    <w:rsid w:val="008070EF"/>
    <w:rsid w:val="008218B4"/>
    <w:rsid w:val="0083030C"/>
    <w:rsid w:val="008314D8"/>
    <w:rsid w:val="00833776"/>
    <w:rsid w:val="008400D4"/>
    <w:rsid w:val="008511AD"/>
    <w:rsid w:val="008662A0"/>
    <w:rsid w:val="008667D7"/>
    <w:rsid w:val="00871564"/>
    <w:rsid w:val="00882C59"/>
    <w:rsid w:val="008924BB"/>
    <w:rsid w:val="008B11F9"/>
    <w:rsid w:val="008D2F7D"/>
    <w:rsid w:val="00907662"/>
    <w:rsid w:val="00914876"/>
    <w:rsid w:val="00916593"/>
    <w:rsid w:val="00944708"/>
    <w:rsid w:val="009462E1"/>
    <w:rsid w:val="00981035"/>
    <w:rsid w:val="00995A00"/>
    <w:rsid w:val="00996ACF"/>
    <w:rsid w:val="009B1BDC"/>
    <w:rsid w:val="009B40FF"/>
    <w:rsid w:val="009B4AF0"/>
    <w:rsid w:val="009C1FE6"/>
    <w:rsid w:val="009C2D41"/>
    <w:rsid w:val="009C381E"/>
    <w:rsid w:val="009C5062"/>
    <w:rsid w:val="009D64A3"/>
    <w:rsid w:val="009E2B3A"/>
    <w:rsid w:val="009E4EEC"/>
    <w:rsid w:val="009F21F2"/>
    <w:rsid w:val="009F3622"/>
    <w:rsid w:val="00A00196"/>
    <w:rsid w:val="00A14B07"/>
    <w:rsid w:val="00A15E9E"/>
    <w:rsid w:val="00A21B09"/>
    <w:rsid w:val="00A37445"/>
    <w:rsid w:val="00A447EF"/>
    <w:rsid w:val="00A6290E"/>
    <w:rsid w:val="00A74EAF"/>
    <w:rsid w:val="00A813E5"/>
    <w:rsid w:val="00A81F27"/>
    <w:rsid w:val="00A82F0C"/>
    <w:rsid w:val="00A85492"/>
    <w:rsid w:val="00AA3A3A"/>
    <w:rsid w:val="00AB2165"/>
    <w:rsid w:val="00AC220E"/>
    <w:rsid w:val="00AD205E"/>
    <w:rsid w:val="00AD5D87"/>
    <w:rsid w:val="00AE5EEF"/>
    <w:rsid w:val="00AF2C8A"/>
    <w:rsid w:val="00AF449C"/>
    <w:rsid w:val="00B05A03"/>
    <w:rsid w:val="00B07378"/>
    <w:rsid w:val="00B23551"/>
    <w:rsid w:val="00B3258D"/>
    <w:rsid w:val="00B41668"/>
    <w:rsid w:val="00B44C5E"/>
    <w:rsid w:val="00B520CF"/>
    <w:rsid w:val="00B6045F"/>
    <w:rsid w:val="00B67E89"/>
    <w:rsid w:val="00B70907"/>
    <w:rsid w:val="00B7385E"/>
    <w:rsid w:val="00B93DB7"/>
    <w:rsid w:val="00BB1924"/>
    <w:rsid w:val="00BC3ED3"/>
    <w:rsid w:val="00BD1EC2"/>
    <w:rsid w:val="00BE2419"/>
    <w:rsid w:val="00BF2D13"/>
    <w:rsid w:val="00C03FDF"/>
    <w:rsid w:val="00C2115B"/>
    <w:rsid w:val="00C36AEB"/>
    <w:rsid w:val="00C439CD"/>
    <w:rsid w:val="00C470F7"/>
    <w:rsid w:val="00C519A5"/>
    <w:rsid w:val="00C81D13"/>
    <w:rsid w:val="00C8723B"/>
    <w:rsid w:val="00C873FB"/>
    <w:rsid w:val="00CC1656"/>
    <w:rsid w:val="00D00C38"/>
    <w:rsid w:val="00D016FC"/>
    <w:rsid w:val="00D05147"/>
    <w:rsid w:val="00D22943"/>
    <w:rsid w:val="00D53A3D"/>
    <w:rsid w:val="00D62310"/>
    <w:rsid w:val="00D62E93"/>
    <w:rsid w:val="00D63C1C"/>
    <w:rsid w:val="00D64936"/>
    <w:rsid w:val="00D74477"/>
    <w:rsid w:val="00D760C4"/>
    <w:rsid w:val="00D87A5D"/>
    <w:rsid w:val="00D90EA3"/>
    <w:rsid w:val="00D94B1A"/>
    <w:rsid w:val="00D97F02"/>
    <w:rsid w:val="00DB76C7"/>
    <w:rsid w:val="00DC218C"/>
    <w:rsid w:val="00DE151F"/>
    <w:rsid w:val="00E02169"/>
    <w:rsid w:val="00E21750"/>
    <w:rsid w:val="00E51AE6"/>
    <w:rsid w:val="00E55832"/>
    <w:rsid w:val="00E70B3A"/>
    <w:rsid w:val="00E71842"/>
    <w:rsid w:val="00E93100"/>
    <w:rsid w:val="00E93190"/>
    <w:rsid w:val="00EA286B"/>
    <w:rsid w:val="00EB12BA"/>
    <w:rsid w:val="00ED7C8F"/>
    <w:rsid w:val="00F03684"/>
    <w:rsid w:val="00F05AF8"/>
    <w:rsid w:val="00F06AAF"/>
    <w:rsid w:val="00F1664A"/>
    <w:rsid w:val="00F2164B"/>
    <w:rsid w:val="00F25946"/>
    <w:rsid w:val="00F266E8"/>
    <w:rsid w:val="00F35414"/>
    <w:rsid w:val="00F4038A"/>
    <w:rsid w:val="00F4256B"/>
    <w:rsid w:val="00F5541E"/>
    <w:rsid w:val="00F84358"/>
    <w:rsid w:val="00F925D2"/>
    <w:rsid w:val="00F964B6"/>
    <w:rsid w:val="00F97C75"/>
    <w:rsid w:val="00FA75D7"/>
    <w:rsid w:val="00FC0DA7"/>
    <w:rsid w:val="00FD0FEB"/>
    <w:rsid w:val="00FF225D"/>
    <w:rsid w:val="087D9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74F3D0"/>
  <w15:docId w15:val="{80FBCE01-9D9A-445F-B58C-161BA006B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4" w:qFormat="1"/>
    <w:lsdException w:name="List Continue 2" w:uiPriority="4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uiPriority="4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85492"/>
  </w:style>
  <w:style w:type="paragraph" w:styleId="Heading1">
    <w:name w:val="heading 1"/>
    <w:basedOn w:val="Normal"/>
    <w:uiPriority w:val="3"/>
    <w:qFormat/>
    <w:pPr>
      <w:outlineLvl w:val="0"/>
    </w:pPr>
    <w:rPr>
      <w:i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pPr>
      <w:numPr>
        <w:numId w:val="15"/>
      </w:numPr>
      <w:spacing w:before="240"/>
      <w:outlineLvl w:val="1"/>
    </w:pPr>
    <w:rPr>
      <w:b/>
    </w:rPr>
  </w:style>
  <w:style w:type="paragraph" w:styleId="Heading3">
    <w:name w:val="heading 3"/>
    <w:basedOn w:val="Normal"/>
    <w:next w:val="ListContinue"/>
    <w:link w:val="Heading3Char"/>
    <w:uiPriority w:val="3"/>
    <w:unhideWhenUsed/>
    <w:qFormat/>
    <w:pPr>
      <w:keepNext/>
      <w:keepLines/>
      <w:numPr>
        <w:ilvl w:val="1"/>
        <w:numId w:val="15"/>
      </w:numPr>
      <w:spacing w:before="24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Heading4">
    <w:name w:val="heading 4"/>
    <w:basedOn w:val="Normal"/>
    <w:next w:val="ListContinue2"/>
    <w:link w:val="Heading4Char"/>
    <w:uiPriority w:val="3"/>
    <w:unhideWhenUsed/>
    <w:qFormat/>
    <w:pPr>
      <w:keepNext/>
      <w:keepLines/>
      <w:numPr>
        <w:ilvl w:val="2"/>
        <w:numId w:val="15"/>
      </w:numPr>
      <w:spacing w:before="2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1"/>
    <w:unhideWhenUsed/>
    <w:qFormat/>
    <w:rsid w:val="001A3B47"/>
    <w:pPr>
      <w:spacing w:after="0"/>
    </w:pPr>
    <w:rPr>
      <w:b/>
    </w:rPr>
  </w:style>
  <w:style w:type="paragraph" w:styleId="Subtitle">
    <w:name w:val="Subtitle"/>
    <w:basedOn w:val="Normal"/>
    <w:link w:val="SubtitleChar"/>
    <w:uiPriority w:val="2"/>
    <w:unhideWhenUsed/>
    <w:qFormat/>
    <w:rsid w:val="001A3B47"/>
    <w:pPr>
      <w:numPr>
        <w:ilvl w:val="1"/>
      </w:numPr>
      <w:spacing w:after="320"/>
      <w:contextualSpacing/>
    </w:pPr>
    <w:rPr>
      <w:rFonts w:cstheme="minorBidi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3"/>
    <w:rPr>
      <w:b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basedOn w:val="DefaultParagraphFont"/>
    <w:link w:val="Title"/>
    <w:uiPriority w:val="1"/>
    <w:rsid w:val="001A3B47"/>
    <w:rPr>
      <w:b/>
    </w:rPr>
  </w:style>
  <w:style w:type="paragraph" w:styleId="Header">
    <w:name w:val="header"/>
    <w:basedOn w:val="Normal"/>
    <w:link w:val="HeaderChar"/>
    <w:uiPriority w:val="99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Theme="minorHAnsi" w:hAnsiTheme="minorHAnsi"/>
      <w:szCs w:val="24"/>
    </w:rPr>
  </w:style>
  <w:style w:type="character" w:customStyle="1" w:styleId="Heading3Char">
    <w:name w:val="Heading 3 Char"/>
    <w:basedOn w:val="DefaultParagraphFont"/>
    <w:link w:val="Heading3"/>
    <w:uiPriority w:val="3"/>
    <w:rPr>
      <w:rFonts w:asciiTheme="majorHAnsi" w:eastAsiaTheme="majorEastAsia" w:hAnsiTheme="majorHAnsi" w:cstheme="majorBidi"/>
      <w:szCs w:val="24"/>
    </w:rPr>
  </w:style>
  <w:style w:type="paragraph" w:styleId="Date">
    <w:name w:val="Date"/>
    <w:basedOn w:val="Normal"/>
    <w:next w:val="Normal"/>
    <w:link w:val="DateChar"/>
    <w:uiPriority w:val="3"/>
    <w:qFormat/>
    <w:rsid w:val="00D22943"/>
    <w:rPr>
      <w:i/>
    </w:rPr>
  </w:style>
  <w:style w:type="character" w:customStyle="1" w:styleId="DateChar">
    <w:name w:val="Date Char"/>
    <w:basedOn w:val="DefaultParagraphFont"/>
    <w:link w:val="Date"/>
    <w:uiPriority w:val="3"/>
    <w:rsid w:val="00D22943"/>
    <w:rPr>
      <w:i/>
    </w:rPr>
  </w:style>
  <w:style w:type="character" w:customStyle="1" w:styleId="Heading4Char">
    <w:name w:val="Heading 4 Char"/>
    <w:basedOn w:val="DefaultParagraphFont"/>
    <w:link w:val="Heading4"/>
    <w:uiPriority w:val="3"/>
    <w:rPr>
      <w:rFonts w:asciiTheme="majorHAnsi" w:eastAsiaTheme="majorEastAsia" w:hAnsiTheme="majorHAnsi" w:cstheme="majorBidi"/>
      <w:i/>
      <w:iCs/>
    </w:rPr>
  </w:style>
  <w:style w:type="character" w:customStyle="1" w:styleId="Heading5Char">
    <w:name w:val="Heading 5 Char"/>
    <w:basedOn w:val="DefaultParagraphFont"/>
    <w:link w:val="Heading5"/>
    <w:uiPriority w:val="3"/>
    <w:semiHidden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Continue">
    <w:name w:val="List Continue"/>
    <w:basedOn w:val="Normal"/>
    <w:uiPriority w:val="4"/>
    <w:qFormat/>
    <w:pPr>
      <w:ind w:left="360"/>
      <w:contextualSpacing/>
    </w:pPr>
  </w:style>
  <w:style w:type="paragraph" w:styleId="ListContinue2">
    <w:name w:val="List Continue 2"/>
    <w:basedOn w:val="Normal"/>
    <w:uiPriority w:val="4"/>
    <w:qFormat/>
    <w:pPr>
      <w:ind w:left="720"/>
      <w:contextualSpacing/>
    </w:pPr>
  </w:style>
  <w:style w:type="character" w:customStyle="1" w:styleId="SubtitleChar">
    <w:name w:val="Subtitle Char"/>
    <w:basedOn w:val="DefaultParagraphFont"/>
    <w:link w:val="Subtitle"/>
    <w:uiPriority w:val="2"/>
    <w:rsid w:val="001A3B47"/>
    <w:rPr>
      <w:rFonts w:cstheme="minorBidi"/>
    </w:rPr>
  </w:style>
  <w:style w:type="table" w:customStyle="1" w:styleId="Meetingminutestable">
    <w:name w:val="Meeting minutes table"/>
    <w:basedOn w:val="TableNormal"/>
    <w:uiPriority w:val="99"/>
    <w:rsid w:val="004A10F9"/>
    <w:pPr>
      <w:spacing w:after="0" w:line="240" w:lineRule="auto"/>
    </w:pPr>
    <w:tblPr/>
  </w:style>
  <w:style w:type="paragraph" w:styleId="NormalWeb">
    <w:name w:val="Normal (Web)"/>
    <w:basedOn w:val="Normal"/>
    <w:uiPriority w:val="99"/>
    <w:semiHidden/>
    <w:unhideWhenUsed/>
    <w:rsid w:val="00F216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CA" w:eastAsia="en-CA"/>
    </w:rPr>
  </w:style>
  <w:style w:type="paragraph" w:styleId="ListParagraph">
    <w:name w:val="List Paragraph"/>
    <w:basedOn w:val="Normal"/>
    <w:uiPriority w:val="34"/>
    <w:unhideWhenUsed/>
    <w:qFormat/>
    <w:rsid w:val="00F1664A"/>
    <w:pPr>
      <w:ind w:left="720"/>
      <w:contextualSpacing/>
    </w:pPr>
  </w:style>
  <w:style w:type="character" w:styleId="Hyperlink">
    <w:name w:val="Hyperlink"/>
    <w:basedOn w:val="DefaultParagraphFont"/>
    <w:unhideWhenUsed/>
    <w:rsid w:val="00E5583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03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4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issa\AppData\Roaming\Microsoft\Templates\Minutes%20for%20organization%20meeting%20(short%20form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E6DE4CD86194E079082D50F807D3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E1FF1-6F43-4E0E-A548-63F38FA3841C}"/>
      </w:docPartPr>
      <w:docPartBody>
        <w:p w:rsidR="00E8540A" w:rsidRDefault="00342332">
          <w:pPr>
            <w:pStyle w:val="EE6DE4CD86194E079082D50F807D32BA"/>
          </w:pPr>
          <w:r>
            <w:t>Meeting Minutes</w:t>
          </w:r>
        </w:p>
      </w:docPartBody>
    </w:docPart>
    <w:docPart>
      <w:docPartPr>
        <w:name w:val="9D7C02B70C6B451A8FA4AFEC2AD29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3159A-5250-40D3-9B71-FB6704ACF197}"/>
      </w:docPartPr>
      <w:docPartBody>
        <w:p w:rsidR="00E8540A" w:rsidRDefault="00342332">
          <w:pPr>
            <w:pStyle w:val="9D7C02B70C6B451A8FA4AFEC2AD29BF0"/>
          </w:pPr>
          <w:r w:rsidRPr="00254F52">
            <w:t>Present:</w:t>
          </w:r>
        </w:p>
      </w:docPartBody>
    </w:docPart>
    <w:docPart>
      <w:docPartPr>
        <w:name w:val="D4D94DF20D9442F786619C6FBF664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64C79-4A23-4F05-8A72-98CDA52933C0}"/>
      </w:docPartPr>
      <w:docPartBody>
        <w:p w:rsidR="00E8540A" w:rsidRDefault="00342332">
          <w:pPr>
            <w:pStyle w:val="D4D94DF20D9442F786619C6FBF664A01"/>
          </w:pPr>
          <w:r>
            <w:t>Next meeting: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332"/>
    <w:rsid w:val="000B5CF1"/>
    <w:rsid w:val="000E4321"/>
    <w:rsid w:val="003130C1"/>
    <w:rsid w:val="00342332"/>
    <w:rsid w:val="003664DA"/>
    <w:rsid w:val="00387AFA"/>
    <w:rsid w:val="004E729C"/>
    <w:rsid w:val="0075046B"/>
    <w:rsid w:val="008452F2"/>
    <w:rsid w:val="009F2BA1"/>
    <w:rsid w:val="00BF162D"/>
    <w:rsid w:val="00C80A86"/>
    <w:rsid w:val="00DB102F"/>
    <w:rsid w:val="00E8540A"/>
    <w:rsid w:val="00EE7685"/>
    <w:rsid w:val="00EF0BAA"/>
    <w:rsid w:val="00F01C5D"/>
    <w:rsid w:val="00F4197D"/>
    <w:rsid w:val="00FA5E42"/>
    <w:rsid w:val="00FC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E6DE4CD86194E079082D50F807D32BA">
    <w:name w:val="EE6DE4CD86194E079082D50F807D32BA"/>
  </w:style>
  <w:style w:type="paragraph" w:customStyle="1" w:styleId="9D7C02B70C6B451A8FA4AFEC2AD29BF0">
    <w:name w:val="9D7C02B70C6B451A8FA4AFEC2AD29BF0"/>
  </w:style>
  <w:style w:type="paragraph" w:customStyle="1" w:styleId="D4D94DF20D9442F786619C6FBF664A01">
    <w:name w:val="D4D94DF20D9442F786619C6FBF664A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Minutes for organization meeting (short form)</Template>
  <TotalTime>56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Malissa Huillery</dc:creator>
  <cp:keywords/>
  <cp:lastModifiedBy>Malissa Huillery</cp:lastModifiedBy>
  <cp:revision>53</cp:revision>
  <dcterms:created xsi:type="dcterms:W3CDTF">2021-03-25T15:11:00Z</dcterms:created>
  <dcterms:modified xsi:type="dcterms:W3CDTF">2021-03-25T16:07:00Z</dcterms:modified>
  <cp:version/>
</cp:coreProperties>
</file>